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F71A5" w14:textId="3B2854AD" w:rsid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E90BD5">
        <w:rPr>
          <w:rFonts w:ascii="Times New Roman" w:eastAsia="Arial" w:hAnsi="Times New Roman" w:cs="Times New Roman"/>
          <w:sz w:val="24"/>
        </w:rPr>
        <w:t>5</w:t>
      </w:r>
      <w:r w:rsidR="00950EDB">
        <w:rPr>
          <w:rFonts w:ascii="Times New Roman" w:eastAsia="Arial" w:hAnsi="Times New Roman" w:cs="Times New Roman"/>
          <w:sz w:val="24"/>
        </w:rPr>
        <w:t xml:space="preserve"> </w:t>
      </w:r>
      <w:r w:rsidR="00E90BD5">
        <w:rPr>
          <w:rFonts w:ascii="Times New Roman" w:eastAsia="Arial" w:hAnsi="Times New Roman" w:cs="Times New Roman"/>
          <w:sz w:val="24"/>
        </w:rPr>
        <w:t>lipca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950EDB">
        <w:rPr>
          <w:rFonts w:ascii="Times New Roman" w:eastAsia="Arial" w:hAnsi="Times New Roman" w:cs="Times New Roman"/>
          <w:sz w:val="24"/>
        </w:rPr>
        <w:t>4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136B17E" w14:textId="77777777" w:rsidR="00BF34D1" w:rsidRDefault="00BF34D1" w:rsidP="00BF34D1">
      <w:pPr>
        <w:pStyle w:val="Default"/>
      </w:pPr>
    </w:p>
    <w:p w14:paraId="2A678608" w14:textId="19CDFCF3" w:rsidR="00ED4683" w:rsidRPr="00ED4683" w:rsidRDefault="00BF34D1" w:rsidP="006C3B22">
      <w:pPr>
        <w:pStyle w:val="Default"/>
        <w:rPr>
          <w:rFonts w:eastAsia="Arial"/>
        </w:rPr>
      </w:pPr>
      <w:r>
        <w:t xml:space="preserve"> </w:t>
      </w:r>
      <w:r w:rsidR="00ED4683" w:rsidRPr="00ED4683">
        <w:rPr>
          <w:rFonts w:eastAsia="Arial"/>
        </w:rPr>
        <w:t xml:space="preserve">Znak </w:t>
      </w:r>
      <w:proofErr w:type="spellStart"/>
      <w:r w:rsidR="00ED4683" w:rsidRPr="00ED4683">
        <w:rPr>
          <w:rFonts w:eastAsia="Arial"/>
        </w:rPr>
        <w:t>spr</w:t>
      </w:r>
      <w:proofErr w:type="spellEnd"/>
      <w:r w:rsidR="00ED4683" w:rsidRPr="00ED4683">
        <w:rPr>
          <w:rFonts w:eastAsia="Arial"/>
        </w:rPr>
        <w:t>. NI.6733.</w:t>
      </w:r>
      <w:r w:rsidR="00E90BD5">
        <w:rPr>
          <w:rFonts w:eastAsia="Arial"/>
        </w:rPr>
        <w:t>7</w:t>
      </w:r>
      <w:r w:rsidR="00ED4683" w:rsidRPr="00ED4683">
        <w:rPr>
          <w:rFonts w:eastAsia="Arial"/>
        </w:rPr>
        <w:t>.20</w:t>
      </w:r>
      <w:r w:rsidR="00B651EE">
        <w:rPr>
          <w:rFonts w:eastAsia="Arial"/>
        </w:rPr>
        <w:t>2</w:t>
      </w:r>
      <w:r w:rsidR="00A66AAE">
        <w:rPr>
          <w:rFonts w:eastAsia="Arial"/>
        </w:rPr>
        <w:t>4</w:t>
      </w: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5227C132" w:rsidR="00DB0B46" w:rsidRPr="00382D92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382D92" w:rsidRPr="00382D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2D92" w:rsidRPr="00382D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2D92" w:rsidRPr="00382D92">
        <w:rPr>
          <w:rFonts w:ascii="Times New Roman" w:hAnsi="Times New Roman" w:cs="Times New Roman"/>
          <w:sz w:val="24"/>
          <w:szCs w:val="24"/>
        </w:rPr>
        <w:t>. Dz. U. z 2023 r., poz. 977 ze zm.</w:t>
      </w:r>
      <w:r w:rsidR="00382D92">
        <w:rPr>
          <w:rFonts w:ascii="Times New Roman" w:hAnsi="Times New Roman" w:cs="Times New Roman"/>
          <w:sz w:val="24"/>
          <w:szCs w:val="24"/>
        </w:rPr>
        <w:t>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BE6A9E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A6789" w14:textId="1469257C" w:rsidR="00E90BD5" w:rsidRDefault="00E90BD5" w:rsidP="00E90BD5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  <w:r w:rsidRPr="006D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gazociągu średniego ciśnienia Dz225 relacji Rumianek-Bytyń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dz. nr geod.: 124, 123/1, 123/2, 113/2, 107/5, 125/2, 95/19, 95/8, 37, 95/6, 86/14, 86/13, 86/16, 210, 57/11, 57/10, 59, 46/4, 45, 44, 221, 54/1, 43/3, 40, 38 i 39 obręb Gaj Wielki, 10/12 obręb Sierpówko oraz 190 obręb Młodasko  </w:t>
      </w:r>
      <w:r>
        <w:rPr>
          <w:rFonts w:ascii="Times New Roman" w:hAnsi="Times New Roman" w:cs="Times New Roman"/>
          <w:sz w:val="24"/>
          <w:szCs w:val="24"/>
        </w:rPr>
        <w:t>gm. Kaźmierz.</w:t>
      </w:r>
    </w:p>
    <w:p w14:paraId="433DCBA6" w14:textId="77777777" w:rsidR="00E90BD5" w:rsidRDefault="00E90BD5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b/>
          <w:bCs/>
          <w:sz w:val="24"/>
          <w:szCs w:val="24"/>
        </w:rPr>
      </w:pPr>
    </w:p>
    <w:p w14:paraId="4AD9B4B6" w14:textId="0CE1887D" w:rsidR="008A6252" w:rsidRPr="00BE6A9E" w:rsidRDefault="00DB0B46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6A9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BE6A9E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BE6A9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ul. Szamotulska 20, </w:t>
      </w:r>
      <w:r w:rsidR="00F02C65" w:rsidRPr="00BE6A9E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BE6A9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07687" w14:textId="108FACC4" w:rsidR="00582881" w:rsidRDefault="00582881" w:rsidP="0058288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713FE77D" w14:textId="77777777" w:rsidR="00582881" w:rsidRDefault="00582881" w:rsidP="0058288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14:paraId="3BA0AD6E" w14:textId="77777777" w:rsidR="00582881" w:rsidRDefault="00582881" w:rsidP="0058288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Wójta</w:t>
      </w:r>
    </w:p>
    <w:p w14:paraId="0A95D2B4" w14:textId="77777777" w:rsidR="006C3B22" w:rsidRDefault="006C3B22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92161" w14:textId="77777777" w:rsidR="006C3B22" w:rsidRDefault="006C3B22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03CEE" w14:textId="77777777" w:rsidR="00BF34D1" w:rsidRDefault="00BF34D1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62A9A4D7" w:rsidR="00C42E49" w:rsidRDefault="00C42E49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F07F3E" w14:textId="77777777" w:rsidR="00BF34D1" w:rsidRDefault="00BF34D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0F4141"/>
    <w:rsid w:val="00101DE1"/>
    <w:rsid w:val="00105ECB"/>
    <w:rsid w:val="00111387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14555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82D92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5197F"/>
    <w:rsid w:val="00462C07"/>
    <w:rsid w:val="004764DC"/>
    <w:rsid w:val="004A1284"/>
    <w:rsid w:val="004B05B8"/>
    <w:rsid w:val="004E2F04"/>
    <w:rsid w:val="004F7A23"/>
    <w:rsid w:val="0051410C"/>
    <w:rsid w:val="00525A3A"/>
    <w:rsid w:val="0053157C"/>
    <w:rsid w:val="005449C6"/>
    <w:rsid w:val="00551EAB"/>
    <w:rsid w:val="00565077"/>
    <w:rsid w:val="00572C58"/>
    <w:rsid w:val="00576267"/>
    <w:rsid w:val="00582881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5725E"/>
    <w:rsid w:val="00663344"/>
    <w:rsid w:val="0067047F"/>
    <w:rsid w:val="00672F88"/>
    <w:rsid w:val="00682683"/>
    <w:rsid w:val="00685344"/>
    <w:rsid w:val="0068574D"/>
    <w:rsid w:val="00694439"/>
    <w:rsid w:val="006C3B22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81A74"/>
    <w:rsid w:val="00784279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16BD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0EDB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66AAE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4B18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A5612"/>
    <w:rsid w:val="00BB334B"/>
    <w:rsid w:val="00BD7287"/>
    <w:rsid w:val="00BE37FC"/>
    <w:rsid w:val="00BE6A9E"/>
    <w:rsid w:val="00BF34D1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23CB8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034A"/>
    <w:rsid w:val="00E85743"/>
    <w:rsid w:val="00E90BD5"/>
    <w:rsid w:val="00E91B72"/>
    <w:rsid w:val="00E93ACE"/>
    <w:rsid w:val="00EA6BAD"/>
    <w:rsid w:val="00EC6D85"/>
    <w:rsid w:val="00ED4683"/>
    <w:rsid w:val="00ED474C"/>
    <w:rsid w:val="00ED4DBB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8392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2024-07-05T08:31:00Z</cp:lastPrinted>
  <dcterms:created xsi:type="dcterms:W3CDTF">2024-07-05T08:33:00Z</dcterms:created>
  <dcterms:modified xsi:type="dcterms:W3CDTF">2024-07-05T08:33:00Z</dcterms:modified>
</cp:coreProperties>
</file>