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55E198C7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BE6A9E">
        <w:rPr>
          <w:rFonts w:ascii="Times New Roman" w:eastAsia="Arial" w:hAnsi="Times New Roman" w:cs="Times New Roman"/>
          <w:sz w:val="24"/>
        </w:rPr>
        <w:t>3</w:t>
      </w:r>
      <w:r w:rsidR="00950EDB">
        <w:rPr>
          <w:rFonts w:ascii="Times New Roman" w:eastAsia="Arial" w:hAnsi="Times New Roman" w:cs="Times New Roman"/>
          <w:sz w:val="24"/>
        </w:rPr>
        <w:t xml:space="preserve"> </w:t>
      </w:r>
      <w:r w:rsidR="00BE6A9E">
        <w:rPr>
          <w:rFonts w:ascii="Times New Roman" w:eastAsia="Arial" w:hAnsi="Times New Roman" w:cs="Times New Roman"/>
          <w:sz w:val="24"/>
        </w:rPr>
        <w:t>kwietnia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950EDB">
        <w:rPr>
          <w:rFonts w:ascii="Times New Roman" w:eastAsia="Arial" w:hAnsi="Times New Roman" w:cs="Times New Roman"/>
          <w:sz w:val="24"/>
        </w:rPr>
        <w:t>4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0DAE73DC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BE6A9E">
        <w:rPr>
          <w:rFonts w:ascii="Times New Roman" w:eastAsia="Arial" w:hAnsi="Times New Roman" w:cs="Times New Roman"/>
          <w:sz w:val="24"/>
        </w:rPr>
        <w:t>3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66AAE">
        <w:rPr>
          <w:rFonts w:ascii="Times New Roman" w:eastAsia="Arial" w:hAnsi="Times New Roman" w:cs="Times New Roman"/>
          <w:sz w:val="24"/>
        </w:rPr>
        <w:t>4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5227C132" w:rsidR="00DB0B46" w:rsidRPr="00382D92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382D92" w:rsidRPr="00382D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2D92" w:rsidRPr="00382D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2D92" w:rsidRPr="00382D92">
        <w:rPr>
          <w:rFonts w:ascii="Times New Roman" w:hAnsi="Times New Roman" w:cs="Times New Roman"/>
          <w:sz w:val="24"/>
          <w:szCs w:val="24"/>
        </w:rPr>
        <w:t>. Dz. U. z 2023 r., poz. 977 ze zm.</w:t>
      </w:r>
      <w:r w:rsidR="00382D92">
        <w:rPr>
          <w:rFonts w:ascii="Times New Roman" w:hAnsi="Times New Roman" w:cs="Times New Roman"/>
          <w:sz w:val="24"/>
          <w:szCs w:val="24"/>
        </w:rPr>
        <w:t>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BE6A9E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3681E" w14:textId="314C7EC0" w:rsidR="000F4141" w:rsidRPr="00BE6A9E" w:rsidRDefault="00BE6A9E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A9E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elektroenergetycznej linii kablowej SN-15 </w:t>
      </w:r>
      <w:proofErr w:type="spellStart"/>
      <w:r w:rsidRPr="00BE6A9E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Pr="00BE6A9E">
        <w:rPr>
          <w:rFonts w:ascii="Times New Roman" w:hAnsi="Times New Roman" w:cs="Times New Roman"/>
          <w:b/>
          <w:bCs/>
          <w:sz w:val="24"/>
          <w:szCs w:val="24"/>
        </w:rPr>
        <w:t xml:space="preserve"> wraz ze słupem SN-15 </w:t>
      </w:r>
      <w:proofErr w:type="spellStart"/>
      <w:r w:rsidRPr="00BE6A9E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Pr="00BE6A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E6A9E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BE6A9E">
        <w:rPr>
          <w:rFonts w:ascii="Times New Roman" w:hAnsi="Times New Roman" w:cs="Times New Roman"/>
          <w:b/>
          <w:bCs/>
          <w:sz w:val="24"/>
          <w:szCs w:val="24"/>
        </w:rPr>
        <w:t xml:space="preserve">dz. nr geod. 19, 20, 215, 218, obręb Gaj Wielki,  </w:t>
      </w:r>
      <w:r w:rsidRPr="00BE6A9E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D9B4B6" w14:textId="247A86F4" w:rsidR="008A6252" w:rsidRPr="00BE6A9E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6A9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BE6A9E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BE6A9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ul. Szamotulska 20, </w:t>
      </w:r>
      <w:r w:rsidR="00F02C65" w:rsidRPr="00BE6A9E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BE6A9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3C49A" w14:textId="42F7E44E" w:rsidR="00572C58" w:rsidRDefault="00572C58" w:rsidP="00572C5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3A79F8B9" w14:textId="77777777" w:rsidR="00572C58" w:rsidRDefault="00572C58" w:rsidP="00572C5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14:paraId="7447B48F" w14:textId="3AFE685E" w:rsidR="00572C58" w:rsidRDefault="00572C58" w:rsidP="00572C5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F69A9" w14:textId="77777777" w:rsidR="00B14B18" w:rsidRDefault="00B14B18" w:rsidP="00B1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26913A" w14:textId="77777777" w:rsidR="00950EDB" w:rsidRDefault="00950EDB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F5DEBE" w14:textId="77777777" w:rsidR="00950EDB" w:rsidRDefault="00950EDB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A0E1C1" w14:textId="77777777" w:rsidR="00950EDB" w:rsidRDefault="00950EDB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55FEF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F54A5C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879AF6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F4C41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14555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82D92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3157C"/>
    <w:rsid w:val="005449C6"/>
    <w:rsid w:val="00551EAB"/>
    <w:rsid w:val="00565077"/>
    <w:rsid w:val="00572C58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84279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0EDB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66AAE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A5612"/>
    <w:rsid w:val="00BB334B"/>
    <w:rsid w:val="00BD7287"/>
    <w:rsid w:val="00BE37FC"/>
    <w:rsid w:val="00BE6A9E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034A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2024-04-03T12:16:00Z</cp:lastPrinted>
  <dcterms:created xsi:type="dcterms:W3CDTF">2024-04-03T12:22:00Z</dcterms:created>
  <dcterms:modified xsi:type="dcterms:W3CDTF">2024-04-03T12:22:00Z</dcterms:modified>
</cp:coreProperties>
</file>