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4EADAB5D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382D92">
        <w:rPr>
          <w:rFonts w:ascii="Times New Roman" w:eastAsia="Arial" w:hAnsi="Times New Roman" w:cs="Times New Roman"/>
          <w:sz w:val="24"/>
        </w:rPr>
        <w:t>2</w:t>
      </w:r>
      <w:r w:rsidR="00565077">
        <w:rPr>
          <w:rFonts w:ascii="Times New Roman" w:eastAsia="Arial" w:hAnsi="Times New Roman" w:cs="Times New Roman"/>
          <w:sz w:val="24"/>
        </w:rPr>
        <w:t>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53157C">
        <w:rPr>
          <w:rFonts w:ascii="Times New Roman" w:eastAsia="Arial" w:hAnsi="Times New Roman" w:cs="Times New Roman"/>
          <w:sz w:val="24"/>
        </w:rPr>
        <w:t>października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57566F1A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382D92">
        <w:rPr>
          <w:rFonts w:ascii="Times New Roman" w:eastAsia="Arial" w:hAnsi="Times New Roman" w:cs="Times New Roman"/>
          <w:sz w:val="24"/>
        </w:rPr>
        <w:t>1</w:t>
      </w:r>
      <w:r w:rsidR="0053157C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5227C132" w:rsidR="00DB0B46" w:rsidRPr="00382D9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382D92" w:rsidRPr="00382D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D92" w:rsidRPr="00382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2D92" w:rsidRPr="00382D92">
        <w:rPr>
          <w:rFonts w:ascii="Times New Roman" w:hAnsi="Times New Roman" w:cs="Times New Roman"/>
          <w:sz w:val="24"/>
          <w:szCs w:val="24"/>
        </w:rPr>
        <w:t>. Dz. U. z 2023 r., poz. 977 ze zm.</w:t>
      </w:r>
      <w:r w:rsidR="00382D92">
        <w:rPr>
          <w:rFonts w:ascii="Times New Roman" w:hAnsi="Times New Roman" w:cs="Times New Roman"/>
          <w:sz w:val="24"/>
          <w:szCs w:val="24"/>
        </w:rPr>
        <w:t>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44E46" w14:textId="51E99A9A" w:rsidR="0053157C" w:rsidRPr="006761FF" w:rsidRDefault="0053157C" w:rsidP="00531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sieci kanalizacji deszczowej w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Gorgoszewo</w:t>
      </w:r>
      <w:proofErr w:type="spellEnd"/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iałce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195 obręb Bytyń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BA45A" w14:textId="77777777" w:rsidR="0053157C" w:rsidRDefault="0053157C" w:rsidP="00531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D243B" w14:textId="77777777" w:rsidR="00E01DD4" w:rsidRDefault="00E01DD4" w:rsidP="00E01DD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623E305" w14:textId="77777777" w:rsidR="00E01DD4" w:rsidRDefault="00E01DD4" w:rsidP="00E01D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69C90CC2" w14:textId="77777777" w:rsidR="00E01DD4" w:rsidRDefault="00E01DD4" w:rsidP="00E01DD4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Zastępca Wójta</w:t>
      </w: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82D92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3157C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A5612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1DD4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2023-08-25T08:13:00Z</cp:lastPrinted>
  <dcterms:created xsi:type="dcterms:W3CDTF">2023-10-24T13:22:00Z</dcterms:created>
  <dcterms:modified xsi:type="dcterms:W3CDTF">2023-10-24T13:22:00Z</dcterms:modified>
</cp:coreProperties>
</file>