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2A8460CC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694439">
        <w:rPr>
          <w:rFonts w:ascii="Times New Roman" w:eastAsia="Arial" w:hAnsi="Times New Roman" w:cs="Times New Roman"/>
          <w:sz w:val="24"/>
        </w:rPr>
        <w:t>10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694439">
        <w:rPr>
          <w:rFonts w:ascii="Times New Roman" w:eastAsia="Arial" w:hAnsi="Times New Roman" w:cs="Times New Roman"/>
          <w:sz w:val="24"/>
        </w:rPr>
        <w:t>maja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45469573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694439">
        <w:rPr>
          <w:rFonts w:ascii="Times New Roman" w:eastAsia="Arial" w:hAnsi="Times New Roman" w:cs="Times New Roman"/>
          <w:sz w:val="24"/>
        </w:rPr>
        <w:t>6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8B704" w14:textId="77777777" w:rsidR="00694439" w:rsidRDefault="00694439" w:rsidP="0069443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sieci gazowej średniego ciśnienia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113/1, 113/5, 113/7, 113/8, 113/10, 113/11, 113/13, 113/14, 113/16, 113/17 obręb</w:t>
      </w:r>
      <w:r w:rsidRPr="00C27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iączyn, gmina Kaźmierz.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5AE3" w14:textId="62A9A4D7" w:rsidR="00C42E49" w:rsidRDefault="00C42E49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96104" w14:textId="77777777" w:rsidR="00551EAB" w:rsidRDefault="00551EAB" w:rsidP="00551EAB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3E6BB96F" w14:textId="77777777" w:rsidR="00551EAB" w:rsidRDefault="00551EAB" w:rsidP="00551EA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Janusz Stróżyk</w:t>
      </w:r>
    </w:p>
    <w:p w14:paraId="27C07CB4" w14:textId="45B5AF24" w:rsidR="00D22555" w:rsidRDefault="00551EAB" w:rsidP="00551EAB">
      <w:pPr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Sekretarz</w:t>
      </w:r>
    </w:p>
    <w:p w14:paraId="5A8F1C35" w14:textId="2125A4BF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E08A8" w14:textId="4D0EE3A1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F8615" w14:textId="77777777" w:rsidR="0065725E" w:rsidRDefault="0065725E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1387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5197F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51EAB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5725E"/>
    <w:rsid w:val="0067047F"/>
    <w:rsid w:val="00672F88"/>
    <w:rsid w:val="00682683"/>
    <w:rsid w:val="00685344"/>
    <w:rsid w:val="0068574D"/>
    <w:rsid w:val="00694439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73382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2023-05-10T11:21:00Z</cp:lastPrinted>
  <dcterms:created xsi:type="dcterms:W3CDTF">2023-05-10T11:22:00Z</dcterms:created>
  <dcterms:modified xsi:type="dcterms:W3CDTF">2023-05-10T11:22:00Z</dcterms:modified>
</cp:coreProperties>
</file>