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0CB07D00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682683">
        <w:rPr>
          <w:rFonts w:ascii="Times New Roman" w:eastAsia="Arial" w:hAnsi="Times New Roman" w:cs="Times New Roman"/>
          <w:sz w:val="24"/>
        </w:rPr>
        <w:t>24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682683">
        <w:rPr>
          <w:rFonts w:ascii="Times New Roman" w:eastAsia="Arial" w:hAnsi="Times New Roman" w:cs="Times New Roman"/>
          <w:sz w:val="24"/>
        </w:rPr>
        <w:t>lutego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498CED18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682683">
        <w:rPr>
          <w:rFonts w:ascii="Times New Roman" w:eastAsia="Arial" w:hAnsi="Times New Roman" w:cs="Times New Roman"/>
          <w:sz w:val="24"/>
        </w:rPr>
        <w:t>1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682683">
        <w:rPr>
          <w:rFonts w:ascii="Times New Roman" w:eastAsia="Arial" w:hAnsi="Times New Roman" w:cs="Times New Roman"/>
          <w:sz w:val="24"/>
        </w:rPr>
        <w:t>3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AA7F8" w14:textId="39BFF16B" w:rsidR="00682683" w:rsidRDefault="00682683" w:rsidP="0068268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kablowej linii elektroenergetycznej nn-0,4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działkach o nr ew.: 62/6, 70 i 69 obręb Dolne Pole, gmina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3E63" w14:textId="77777777" w:rsidR="00E46233" w:rsidRDefault="00E46233" w:rsidP="00E46233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1709605E" w14:textId="77777777" w:rsidR="00E46233" w:rsidRDefault="00E46233" w:rsidP="00E4623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45925AE3" w14:textId="5DC2A820" w:rsidR="00C42E49" w:rsidRDefault="00E46233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07CB4" w14:textId="1E7CC934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F1C35" w14:textId="77777777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D7787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2683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2023-01-31T08:57:00Z</cp:lastPrinted>
  <dcterms:created xsi:type="dcterms:W3CDTF">2023-02-24T09:14:00Z</dcterms:created>
  <dcterms:modified xsi:type="dcterms:W3CDTF">2023-02-24T09:14:00Z</dcterms:modified>
</cp:coreProperties>
</file>