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7BFE2DCC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20743A">
        <w:rPr>
          <w:rFonts w:ascii="Times New Roman" w:eastAsia="Arial" w:hAnsi="Times New Roman" w:cs="Times New Roman"/>
          <w:sz w:val="24"/>
        </w:rPr>
        <w:t>7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20743A">
        <w:rPr>
          <w:rFonts w:ascii="Times New Roman" w:eastAsia="Arial" w:hAnsi="Times New Roman" w:cs="Times New Roman"/>
          <w:sz w:val="24"/>
        </w:rPr>
        <w:t>lutego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D22555">
        <w:rPr>
          <w:rFonts w:ascii="Times New Roman" w:eastAsia="Arial" w:hAnsi="Times New Roman" w:cs="Times New Roman"/>
          <w:sz w:val="24"/>
        </w:rPr>
        <w:t>3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5FE17E5F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20743A">
        <w:rPr>
          <w:rFonts w:ascii="Times New Roman" w:eastAsia="Arial" w:hAnsi="Times New Roman" w:cs="Times New Roman"/>
          <w:sz w:val="24"/>
        </w:rPr>
        <w:t>3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70A819" w14:textId="0249904C" w:rsidR="003C0814" w:rsidRDefault="003C0814" w:rsidP="008B5588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budowie elektroenergetycznej</w:t>
      </w:r>
      <w:r w:rsidR="00D22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linii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074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kablowej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nn</w:t>
      </w:r>
      <w:r w:rsidR="00D225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0,4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</w:t>
      </w:r>
      <w:r w:rsidR="008B5588">
        <w:rPr>
          <w:rFonts w:ascii="Times New Roman" w:eastAsia="Times New Roman" w:hAnsi="Times New Roman" w:cs="Times New Roman"/>
          <w:sz w:val="24"/>
          <w:szCs w:val="24"/>
          <w:lang w:eastAsia="pl-PL"/>
        </w:rPr>
        <w:t>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proofErr w:type="spellStart"/>
      <w:r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</w:t>
      </w:r>
      <w:r w:rsidR="00D22555"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</w:t>
      </w:r>
      <w:proofErr w:type="spellEnd"/>
      <w:r w:rsidR="00D22555"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172</w:t>
      </w:r>
      <w:r w:rsidR="002074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202/34 i 202/39</w:t>
      </w:r>
      <w:r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obręb </w:t>
      </w:r>
      <w:r w:rsidR="00D22555" w:rsidRPr="00D225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Młodasko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Kaźmierz.</w:t>
      </w:r>
    </w:p>
    <w:p w14:paraId="0FB2EB1F" w14:textId="77777777" w:rsidR="0020743A" w:rsidRDefault="0020743A" w:rsidP="003C081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734EEA07" w14:textId="77777777" w:rsidR="00762DC6" w:rsidRDefault="00762DC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FF3E63" w14:textId="77777777" w:rsidR="00E46233" w:rsidRDefault="00E46233" w:rsidP="00E46233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1709605E" w14:textId="77777777" w:rsidR="00E46233" w:rsidRDefault="00E46233" w:rsidP="00E46233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Ryszard Gąska</w:t>
      </w:r>
    </w:p>
    <w:p w14:paraId="45925AE3" w14:textId="5DC2A820" w:rsidR="00C42E49" w:rsidRDefault="00E46233" w:rsidP="00E46233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Wójta</w:t>
      </w:r>
    </w:p>
    <w:p w14:paraId="6138E555" w14:textId="7A4798DE" w:rsidR="008B3584" w:rsidRDefault="008B3584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C07CB4" w14:textId="1E7CC934" w:rsidR="00D22555" w:rsidRDefault="00D22555" w:rsidP="00BF5870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042727E" w14:textId="302F01DF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67A766" w14:textId="141627E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0743A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222D"/>
    <w:rsid w:val="00395191"/>
    <w:rsid w:val="003A4D74"/>
    <w:rsid w:val="003B280A"/>
    <w:rsid w:val="003B46ED"/>
    <w:rsid w:val="003C0814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588"/>
    <w:rsid w:val="008B5C15"/>
    <w:rsid w:val="008C4510"/>
    <w:rsid w:val="008E414E"/>
    <w:rsid w:val="008F10F9"/>
    <w:rsid w:val="008F45D4"/>
    <w:rsid w:val="00900417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BF5870"/>
    <w:rsid w:val="00C10DD7"/>
    <w:rsid w:val="00C27191"/>
    <w:rsid w:val="00C3112C"/>
    <w:rsid w:val="00C42E49"/>
    <w:rsid w:val="00C524DD"/>
    <w:rsid w:val="00C83F18"/>
    <w:rsid w:val="00C9587D"/>
    <w:rsid w:val="00C971CE"/>
    <w:rsid w:val="00CD5053"/>
    <w:rsid w:val="00CE67D5"/>
    <w:rsid w:val="00D07071"/>
    <w:rsid w:val="00D22555"/>
    <w:rsid w:val="00D321AD"/>
    <w:rsid w:val="00D61602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46233"/>
    <w:rsid w:val="00E705CC"/>
    <w:rsid w:val="00E85743"/>
    <w:rsid w:val="00E91B72"/>
    <w:rsid w:val="00E93ACE"/>
    <w:rsid w:val="00EA6BAD"/>
    <w:rsid w:val="00EC6D85"/>
    <w:rsid w:val="00ED4683"/>
    <w:rsid w:val="00ED474C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2023-02-07T10:51:00Z</cp:lastPrinted>
  <dcterms:created xsi:type="dcterms:W3CDTF">2023-02-07T10:51:00Z</dcterms:created>
  <dcterms:modified xsi:type="dcterms:W3CDTF">2023-02-07T10:51:00Z</dcterms:modified>
</cp:coreProperties>
</file>