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EB73113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6019BF">
        <w:rPr>
          <w:rFonts w:ascii="Times New Roman" w:eastAsia="Arial" w:hAnsi="Times New Roman" w:cs="Times New Roman"/>
          <w:sz w:val="24"/>
        </w:rPr>
        <w:t>1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D22555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17BB213B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6019BF">
        <w:rPr>
          <w:rFonts w:ascii="Times New Roman" w:eastAsia="Arial" w:hAnsi="Times New Roman" w:cs="Times New Roman"/>
          <w:sz w:val="24"/>
        </w:rPr>
        <w:t>11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559C" w14:textId="5428821F" w:rsidR="006019BF" w:rsidRDefault="006019BF" w:rsidP="006019B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Leśnej i Radzyńskiej w m. Kopanina,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działkach o nr ew.: 35, 137 i 151 obręb Kopanina.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B0906" w14:textId="77777777" w:rsidR="006219F8" w:rsidRDefault="006219F8" w:rsidP="006219F8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0795F7FC" w14:textId="77777777" w:rsidR="006219F8" w:rsidRDefault="006219F8" w:rsidP="006219F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45925AE3" w14:textId="1F5738FE" w:rsidR="00C42E49" w:rsidRDefault="006219F8" w:rsidP="006219F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09423" w14:textId="323FF462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F1C35" w14:textId="77777777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9BF"/>
    <w:rsid w:val="00601D6C"/>
    <w:rsid w:val="00606EB0"/>
    <w:rsid w:val="00621939"/>
    <w:rsid w:val="006219F8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2023-01-31T13:58:00Z</cp:lastPrinted>
  <dcterms:created xsi:type="dcterms:W3CDTF">2023-01-31T13:59:00Z</dcterms:created>
  <dcterms:modified xsi:type="dcterms:W3CDTF">2023-01-31T13:59:00Z</dcterms:modified>
</cp:coreProperties>
</file>