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579674D8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3C0814">
        <w:rPr>
          <w:rFonts w:ascii="Times New Roman" w:eastAsia="Arial" w:hAnsi="Times New Roman" w:cs="Times New Roman"/>
          <w:sz w:val="24"/>
        </w:rPr>
        <w:t>22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C42E49">
        <w:rPr>
          <w:rFonts w:ascii="Times New Roman" w:eastAsia="Arial" w:hAnsi="Times New Roman" w:cs="Times New Roman"/>
          <w:sz w:val="24"/>
        </w:rPr>
        <w:t>grudnia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7AA63128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3C0814">
        <w:rPr>
          <w:rFonts w:ascii="Times New Roman" w:eastAsia="Arial" w:hAnsi="Times New Roman" w:cs="Times New Roman"/>
          <w:sz w:val="24"/>
        </w:rPr>
        <w:t>10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A819" w14:textId="77777777" w:rsidR="003C0814" w:rsidRDefault="003C0814" w:rsidP="003C081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SN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162, 190, 192/14, 203, 204/1 i 204/25 obręb Radzyny, gmina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D5DED" w14:textId="77777777" w:rsidR="00900417" w:rsidRDefault="00900417" w:rsidP="00900417">
      <w:pPr>
        <w:spacing w:after="0" w:line="36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77791B8B" w14:textId="77777777" w:rsidR="00900417" w:rsidRDefault="00900417" w:rsidP="00900417">
      <w:pPr>
        <w:spacing w:after="0" w:line="360" w:lineRule="auto"/>
        <w:ind w:left="566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Janusz Stróżyk</w:t>
      </w:r>
    </w:p>
    <w:p w14:paraId="7C22AA83" w14:textId="77777777" w:rsidR="00900417" w:rsidRDefault="00900417" w:rsidP="00900417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Sekretarz</w:t>
      </w:r>
    </w:p>
    <w:p w14:paraId="45925AE3" w14:textId="5819CD9A" w:rsidR="00C42E49" w:rsidRDefault="00BF5870" w:rsidP="00C42E4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38E555" w14:textId="2ED818A9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2022-12-22T09:59:00Z</cp:lastPrinted>
  <dcterms:created xsi:type="dcterms:W3CDTF">2022-12-22T09:59:00Z</dcterms:created>
  <dcterms:modified xsi:type="dcterms:W3CDTF">2022-12-22T09:59:00Z</dcterms:modified>
</cp:coreProperties>
</file>