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04AFFF76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DB7612">
        <w:rPr>
          <w:rFonts w:ascii="Times New Roman" w:eastAsia="Arial" w:hAnsi="Times New Roman" w:cs="Times New Roman"/>
          <w:sz w:val="24"/>
        </w:rPr>
        <w:t>29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DB7612">
        <w:rPr>
          <w:rFonts w:ascii="Times New Roman" w:eastAsia="Arial" w:hAnsi="Times New Roman" w:cs="Times New Roman"/>
          <w:sz w:val="24"/>
        </w:rPr>
        <w:t>września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AF2B0F">
        <w:rPr>
          <w:rFonts w:ascii="Times New Roman" w:eastAsia="Arial" w:hAnsi="Times New Roman" w:cs="Times New Roman"/>
          <w:sz w:val="24"/>
        </w:rPr>
        <w:t>2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2539F84C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D61602">
        <w:rPr>
          <w:rFonts w:ascii="Times New Roman" w:eastAsia="Arial" w:hAnsi="Times New Roman" w:cs="Times New Roman"/>
          <w:sz w:val="24"/>
        </w:rPr>
        <w:t>7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E0685C">
        <w:rPr>
          <w:rFonts w:ascii="Times New Roman" w:eastAsia="Arial" w:hAnsi="Times New Roman" w:cs="Times New Roman"/>
          <w:sz w:val="24"/>
        </w:rPr>
        <w:t>2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10FBD" w14:textId="39F92D30" w:rsidR="00DB7612" w:rsidRDefault="00DB7612" w:rsidP="00360DCC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na ulicy </w:t>
      </w:r>
      <w:r w:rsidR="00D61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Wrzosowej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m. Kaźmierz,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działce </w:t>
      </w:r>
      <w:r w:rsidR="00D61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 9</w:t>
      </w:r>
      <w:r w:rsidR="00D61602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Kaźmierz.</w:t>
      </w:r>
    </w:p>
    <w:p w14:paraId="4AD9B4B6" w14:textId="72969EA5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2F164" w14:textId="77777777" w:rsidR="00AF2B0F" w:rsidRDefault="00AF2B0F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5AE3" w14:textId="3CD4B796" w:rsidR="00BF5870" w:rsidRDefault="00BF5870" w:rsidP="00BF5870">
      <w:pPr>
        <w:spacing w:after="0" w:line="240" w:lineRule="auto"/>
        <w:ind w:firstLine="581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up. Wójta </w:t>
      </w:r>
    </w:p>
    <w:p w14:paraId="1AB58032" w14:textId="77777777" w:rsidR="00BF5870" w:rsidRDefault="00BF5870" w:rsidP="00BF5870">
      <w:pPr>
        <w:spacing w:after="0" w:line="240" w:lineRule="auto"/>
        <w:ind w:firstLine="581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Ryszard Gąska</w:t>
      </w:r>
    </w:p>
    <w:p w14:paraId="6138E555" w14:textId="0E09D018" w:rsidR="008B3584" w:rsidRDefault="00BF5870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Zastępca Wójta</w:t>
      </w:r>
      <w:r w:rsidR="008B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063219" w14:textId="55BCA6BF" w:rsidR="00DB7612" w:rsidRDefault="00DB7612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55DA08" w14:textId="159A4D49" w:rsidR="00DB7612" w:rsidRDefault="00DB7612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939DF8" w14:textId="492012A1" w:rsidR="00DB7612" w:rsidRDefault="00DB7612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7774AA" w14:textId="77C39737" w:rsidR="00DB7612" w:rsidRDefault="00DB7612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8D03C1" w14:textId="77777777" w:rsidR="00DB7612" w:rsidRDefault="00DB7612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5191"/>
    <w:rsid w:val="003A4D74"/>
    <w:rsid w:val="003B280A"/>
    <w:rsid w:val="003B46ED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5344"/>
    <w:rsid w:val="0068574D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2022-09-30T11:00:00Z</cp:lastPrinted>
  <dcterms:created xsi:type="dcterms:W3CDTF">2022-09-30T12:05:00Z</dcterms:created>
  <dcterms:modified xsi:type="dcterms:W3CDTF">2022-09-30T12:05:00Z</dcterms:modified>
</cp:coreProperties>
</file>