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74A3CE22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D44E17">
        <w:rPr>
          <w:rFonts w:ascii="Times New Roman" w:eastAsia="Arial" w:hAnsi="Times New Roman" w:cs="Times New Roman"/>
          <w:sz w:val="24"/>
        </w:rPr>
        <w:t>1</w:t>
      </w:r>
      <w:r w:rsidR="00335E7D">
        <w:rPr>
          <w:rFonts w:ascii="Times New Roman" w:eastAsia="Arial" w:hAnsi="Times New Roman" w:cs="Times New Roman"/>
          <w:sz w:val="24"/>
        </w:rPr>
        <w:t>5</w:t>
      </w:r>
      <w:r w:rsidR="00D44E17">
        <w:rPr>
          <w:rFonts w:ascii="Times New Roman" w:eastAsia="Arial" w:hAnsi="Times New Roman" w:cs="Times New Roman"/>
          <w:sz w:val="24"/>
        </w:rPr>
        <w:t xml:space="preserve"> lipca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F02C65">
        <w:rPr>
          <w:rFonts w:ascii="Times New Roman" w:eastAsia="Arial" w:hAnsi="Times New Roman" w:cs="Times New Roman"/>
          <w:sz w:val="24"/>
        </w:rPr>
        <w:t>1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06B8A522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335E7D">
        <w:rPr>
          <w:rFonts w:ascii="Times New Roman" w:eastAsia="Arial" w:hAnsi="Times New Roman" w:cs="Times New Roman"/>
          <w:sz w:val="24"/>
        </w:rPr>
        <w:t>10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F02C65">
        <w:rPr>
          <w:rFonts w:ascii="Times New Roman" w:eastAsia="Arial" w:hAnsi="Times New Roman" w:cs="Times New Roman"/>
          <w:sz w:val="24"/>
        </w:rPr>
        <w:t>1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9AC4F5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5B7883">
        <w:rPr>
          <w:rFonts w:ascii="Times New Roman" w:hAnsi="Times New Roman" w:cs="Times New Roman"/>
          <w:sz w:val="24"/>
          <w:szCs w:val="24"/>
        </w:rPr>
        <w:t>1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r., poz. </w:t>
      </w:r>
      <w:r w:rsidR="005B7883">
        <w:rPr>
          <w:rFonts w:ascii="Times New Roman" w:hAnsi="Times New Roman" w:cs="Times New Roman"/>
          <w:sz w:val="24"/>
          <w:szCs w:val="24"/>
        </w:rPr>
        <w:t>741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B4D7ED" w14:textId="07A0C896" w:rsidR="00335E7D" w:rsidRDefault="00DB0B46" w:rsidP="00335E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sprawie </w:t>
      </w:r>
      <w:r w:rsidR="00335E7D" w:rsidRPr="00335E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zmiany</w:t>
      </w:r>
      <w:r w:rsidR="0067047F" w:rsidRPr="00335E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35E7D" w:rsidRPr="00335E7D">
        <w:rPr>
          <w:rFonts w:ascii="Times New Roman" w:hAnsi="Times New Roman" w:cs="Times New Roman"/>
          <w:sz w:val="24"/>
          <w:szCs w:val="24"/>
          <w:u w:val="single"/>
        </w:rPr>
        <w:t>decyzji</w:t>
      </w:r>
      <w:r w:rsidR="00335E7D">
        <w:rPr>
          <w:rFonts w:ascii="Times New Roman" w:hAnsi="Times New Roman" w:cs="Times New Roman"/>
          <w:sz w:val="24"/>
          <w:szCs w:val="24"/>
        </w:rPr>
        <w:t xml:space="preserve"> </w:t>
      </w:r>
      <w:r w:rsidR="0033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35E7D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ustaleniu lokalizacji inwestycji celu publicznego dla inwestycji polegającej na</w:t>
      </w:r>
      <w:r w:rsidR="0033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BCC6A54" w14:textId="77777777" w:rsidR="00335E7D" w:rsidRDefault="00335E7D" w:rsidP="00335E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2 studni głębinowych oraz rurociągów dosyłowych wody surowej i kabli zasilających w m. Kiączyn”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ew.: 163/1 i 163/2 obręb Kiączyn gm. Kaźmierz.</w:t>
      </w:r>
    </w:p>
    <w:p w14:paraId="1375D913" w14:textId="2C17DA14" w:rsidR="00360DCC" w:rsidRPr="00360DCC" w:rsidRDefault="00360DCC" w:rsidP="00335E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AD9B4B6" w14:textId="2B157250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77777777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4919DB7A" w14:textId="77777777"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3C053" w14:textId="77777777" w:rsidR="002C360C" w:rsidRDefault="002C360C" w:rsidP="002C36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07160640" w14:textId="77777777" w:rsidR="002C360C" w:rsidRDefault="002C360C" w:rsidP="002C36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 Stróżyk </w:t>
      </w:r>
    </w:p>
    <w:p w14:paraId="4B85F1A1" w14:textId="72FA6D69" w:rsidR="00BB334B" w:rsidRPr="00AB78FE" w:rsidRDefault="002C360C" w:rsidP="002C36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Sekretarz</w:t>
      </w:r>
    </w:p>
    <w:p w14:paraId="49AFC1AF" w14:textId="7EBF0B9E" w:rsidR="00A32EED" w:rsidRPr="00AB78FE" w:rsidRDefault="00A32EED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709E4" w14:textId="7F9E49DF" w:rsidR="006F34E1" w:rsidRDefault="002F205A" w:rsidP="008A625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</w:p>
    <w:p w14:paraId="2C875F6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E01E445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99F1670" w14:textId="77777777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C65952" w14:textId="065AEE97" w:rsidR="002739B5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35E7D">
        <w:rPr>
          <w:rFonts w:ascii="Times New Roman" w:eastAsia="Times New Roman" w:hAnsi="Times New Roman" w:cs="Times New Roman"/>
          <w:sz w:val="16"/>
          <w:szCs w:val="16"/>
          <w:lang w:eastAsia="pl-PL"/>
        </w:rPr>
        <w:t>Krystyna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B651EE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5B7883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335E7D">
        <w:rPr>
          <w:rFonts w:ascii="Times New Roman" w:eastAsia="Times New Roman" w:hAnsi="Times New Roman" w:cs="Times New Roman"/>
          <w:sz w:val="16"/>
          <w:szCs w:val="16"/>
          <w:lang w:eastAsia="pl-PL"/>
        </w:rPr>
        <w:t>23</w:t>
      </w:r>
    </w:p>
    <w:p w14:paraId="517D4CBD" w14:textId="4EF5E2A6" w:rsidR="00B651EE" w:rsidRPr="00525A3A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4EFC"/>
    <w:rsid w:val="00285C71"/>
    <w:rsid w:val="002A03C8"/>
    <w:rsid w:val="002C360C"/>
    <w:rsid w:val="002E7211"/>
    <w:rsid w:val="002F205A"/>
    <w:rsid w:val="002F440E"/>
    <w:rsid w:val="00313104"/>
    <w:rsid w:val="00323FA8"/>
    <w:rsid w:val="00324622"/>
    <w:rsid w:val="00324ED3"/>
    <w:rsid w:val="00335E7D"/>
    <w:rsid w:val="00341501"/>
    <w:rsid w:val="00341CA6"/>
    <w:rsid w:val="00345B28"/>
    <w:rsid w:val="00360DCC"/>
    <w:rsid w:val="00371D9C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B05B8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B7883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B68EB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A6252"/>
    <w:rsid w:val="008B1AA3"/>
    <w:rsid w:val="008B5C15"/>
    <w:rsid w:val="008C4510"/>
    <w:rsid w:val="008E414E"/>
    <w:rsid w:val="008F10F9"/>
    <w:rsid w:val="008F45D4"/>
    <w:rsid w:val="00926AD6"/>
    <w:rsid w:val="009421D6"/>
    <w:rsid w:val="00953B81"/>
    <w:rsid w:val="0096020C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B334B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44E17"/>
    <w:rsid w:val="00DA1829"/>
    <w:rsid w:val="00DB0B46"/>
    <w:rsid w:val="00DB14D9"/>
    <w:rsid w:val="00DF7B5C"/>
    <w:rsid w:val="00E02C9A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2021-07-16T08:05:00Z</cp:lastPrinted>
  <dcterms:created xsi:type="dcterms:W3CDTF">2021-07-16T08:06:00Z</dcterms:created>
  <dcterms:modified xsi:type="dcterms:W3CDTF">2021-07-16T08:06:00Z</dcterms:modified>
</cp:coreProperties>
</file>