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71A5" w14:textId="32AE6CA7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642A90">
        <w:rPr>
          <w:rFonts w:ascii="Times New Roman" w:eastAsia="Arial" w:hAnsi="Times New Roman" w:cs="Times New Roman"/>
          <w:sz w:val="24"/>
        </w:rPr>
        <w:t>16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642A90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20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6544C88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642A90">
        <w:rPr>
          <w:rFonts w:ascii="Times New Roman" w:eastAsia="Arial" w:hAnsi="Times New Roman" w:cs="Times New Roman"/>
          <w:sz w:val="24"/>
        </w:rPr>
        <w:t>7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20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A76CC45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20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B651EE">
        <w:rPr>
          <w:rFonts w:ascii="Times New Roman" w:hAnsi="Times New Roman" w:cs="Times New Roman"/>
          <w:sz w:val="24"/>
          <w:szCs w:val="24"/>
        </w:rPr>
        <w:t>293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8F4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8F45D4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7237C" w14:textId="7486C44B" w:rsidR="008A6252" w:rsidRPr="008A6252" w:rsidRDefault="00DB0B46" w:rsidP="008A62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F4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8F45D4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651EE">
        <w:rPr>
          <w:rFonts w:ascii="Times New Roman" w:hAnsi="Times New Roman" w:cs="Times New Roman"/>
          <w:sz w:val="24"/>
          <w:szCs w:val="24"/>
        </w:rPr>
        <w:t>p.n</w:t>
      </w:r>
      <w:r w:rsidR="00B651EE" w:rsidRPr="008A6252">
        <w:rPr>
          <w:rFonts w:ascii="Times New Roman" w:hAnsi="Times New Roman" w:cs="Times New Roman"/>
          <w:sz w:val="24"/>
          <w:szCs w:val="24"/>
        </w:rPr>
        <w:t>.:</w:t>
      </w:r>
      <w:r w:rsidR="001933FC" w:rsidRPr="008A6252">
        <w:rPr>
          <w:rFonts w:ascii="Times New Roman" w:hAnsi="Times New Roman" w:cs="Times New Roman"/>
          <w:sz w:val="24"/>
          <w:szCs w:val="24"/>
        </w:rPr>
        <w:t xml:space="preserve"> </w:t>
      </w:r>
      <w:r w:rsidR="00B651EE" w:rsidRPr="008A6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</w:t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t xml:space="preserve"> sieci kanalizacji sanitarnej wraz z przepompownią ściekó</w:t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instrText xml:space="preserve"> LISTNUM </w:instrText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B311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6252" w:rsidRPr="008A6252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AB311C">
        <w:rPr>
          <w:rFonts w:ascii="Times New Roman" w:hAnsi="Times New Roman" w:cs="Times New Roman"/>
          <w:sz w:val="24"/>
          <w:szCs w:val="24"/>
        </w:rPr>
        <w:br/>
      </w:r>
      <w:r w:rsidR="008A6252" w:rsidRPr="00AB311C">
        <w:rPr>
          <w:rFonts w:ascii="Times New Roman" w:hAnsi="Times New Roman" w:cs="Times New Roman"/>
          <w:sz w:val="24"/>
          <w:szCs w:val="24"/>
        </w:rPr>
        <w:t>dz. nr geod. 104/28, 112/1, 80264/4, 112/3, 124/1, obręb Kiączyn,</w:t>
      </w:r>
      <w:r w:rsidR="008A6252" w:rsidRPr="008A62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A6252" w:rsidRPr="008A6252">
        <w:rPr>
          <w:rFonts w:ascii="Times New Roman" w:hAnsi="Times New Roman" w:cs="Times New Roman"/>
          <w:sz w:val="24"/>
          <w:szCs w:val="24"/>
        </w:rPr>
        <w:t>gm. Kaźmierz.</w:t>
      </w:r>
    </w:p>
    <w:p w14:paraId="4AD9B4B6" w14:textId="77777777" w:rsidR="008A6252" w:rsidRPr="002D2AF1" w:rsidRDefault="00DB0B46" w:rsidP="008A6252">
      <w:pPr>
        <w:pStyle w:val="Tekstpodstawowy"/>
        <w:spacing w:after="0" w:line="360" w:lineRule="auto"/>
        <w:jc w:val="both"/>
        <w:rPr>
          <w:sz w:val="24"/>
          <w:szCs w:val="24"/>
          <w:lang w:eastAsia="pl-PL"/>
        </w:rPr>
      </w:pPr>
      <w:r w:rsidRPr="00AB78FE">
        <w:rPr>
          <w:sz w:val="24"/>
          <w:szCs w:val="24"/>
          <w:lang w:eastAsia="pl-PL"/>
        </w:rPr>
        <w:tab/>
      </w:r>
      <w:r w:rsidR="008A6252" w:rsidRPr="002D2AF1">
        <w:rPr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2D2AF1">
        <w:rPr>
          <w:sz w:val="24"/>
          <w:szCs w:val="24"/>
          <w:lang w:eastAsia="pl-PL"/>
        </w:rPr>
        <w:br/>
        <w:t>w Urzędzie Gminy Kaźmierz,  ul. Szamotulska nr 20, pokój nr 29, w godzinach pracy urzędu.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7777777"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5ABD8" w14:textId="2C8D8076" w:rsidR="008B5C15" w:rsidRDefault="008B5C15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5F1A1" w14:textId="0FBA5D01" w:rsidR="008F45D4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39B6457A" w14:textId="6DF7C948" w:rsidR="00A32EED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49AFC1AF" w14:textId="7865FA4D" w:rsidR="00A32EED" w:rsidRPr="00AB78FE" w:rsidRDefault="00A32EED" w:rsidP="008B5C15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14:paraId="749E2CBF" w14:textId="687C9DB0" w:rsidR="000624D9" w:rsidRPr="00AB78FE" w:rsidRDefault="005A19EA" w:rsidP="000624D9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39709E4" w14:textId="7F9E49DF" w:rsidR="006F34E1" w:rsidRDefault="002F205A" w:rsidP="008A6252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</w:p>
    <w:p w14:paraId="44633224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2C875F6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063C177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6E01E445" w14:textId="77777777"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C65952" w14:textId="73086A38" w:rsidR="002739B5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651EE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517D4CBD" w14:textId="4EF5E2A6" w:rsidR="00B651EE" w:rsidRPr="00525A3A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1D9C"/>
    <w:rsid w:val="00373AD7"/>
    <w:rsid w:val="00395191"/>
    <w:rsid w:val="003A4D74"/>
    <w:rsid w:val="003B280A"/>
    <w:rsid w:val="003B46ED"/>
    <w:rsid w:val="003C7C1D"/>
    <w:rsid w:val="004428C9"/>
    <w:rsid w:val="00462C07"/>
    <w:rsid w:val="004A1284"/>
    <w:rsid w:val="004B05B8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2F88"/>
    <w:rsid w:val="00685344"/>
    <w:rsid w:val="0068574D"/>
    <w:rsid w:val="006C43C3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A6252"/>
    <w:rsid w:val="008B1AA3"/>
    <w:rsid w:val="008B5C15"/>
    <w:rsid w:val="008C4510"/>
    <w:rsid w:val="008E414E"/>
    <w:rsid w:val="008F10F9"/>
    <w:rsid w:val="008F45D4"/>
    <w:rsid w:val="009421D6"/>
    <w:rsid w:val="00953B81"/>
    <w:rsid w:val="0096020C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2020-05-21T09:52:00Z</cp:lastPrinted>
  <dcterms:created xsi:type="dcterms:W3CDTF">2020-06-16T13:08:00Z</dcterms:created>
  <dcterms:modified xsi:type="dcterms:W3CDTF">2020-06-16T13:08:00Z</dcterms:modified>
</cp:coreProperties>
</file>