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31980E79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565077">
        <w:rPr>
          <w:rFonts w:ascii="Times New Roman" w:eastAsia="Arial" w:hAnsi="Times New Roman" w:cs="Times New Roman"/>
          <w:sz w:val="24"/>
        </w:rPr>
        <w:t>1</w:t>
      </w:r>
      <w:r w:rsidR="00A7031F">
        <w:rPr>
          <w:rFonts w:ascii="Times New Roman" w:eastAsia="Arial" w:hAnsi="Times New Roman" w:cs="Times New Roman"/>
          <w:sz w:val="24"/>
        </w:rPr>
        <w:t>9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565077">
        <w:rPr>
          <w:rFonts w:ascii="Times New Roman" w:eastAsia="Arial" w:hAnsi="Times New Roman" w:cs="Times New Roman"/>
          <w:sz w:val="24"/>
        </w:rPr>
        <w:t>czerwca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27CEA409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A7031F">
        <w:rPr>
          <w:rFonts w:ascii="Times New Roman" w:eastAsia="Arial" w:hAnsi="Times New Roman" w:cs="Times New Roman"/>
          <w:sz w:val="24"/>
        </w:rPr>
        <w:t>10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682683">
        <w:rPr>
          <w:rFonts w:ascii="Times New Roman" w:eastAsia="Arial" w:hAnsi="Times New Roman" w:cs="Times New Roman"/>
          <w:sz w:val="24"/>
        </w:rPr>
        <w:t>3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049A337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A7031F">
        <w:rPr>
          <w:rFonts w:ascii="Times New Roman" w:hAnsi="Times New Roman" w:cs="Times New Roman"/>
          <w:sz w:val="24"/>
          <w:szCs w:val="24"/>
        </w:rPr>
        <w:t>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A7031F">
        <w:rPr>
          <w:rFonts w:ascii="Times New Roman" w:hAnsi="Times New Roman" w:cs="Times New Roman"/>
          <w:sz w:val="24"/>
          <w:szCs w:val="24"/>
        </w:rPr>
        <w:t>997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56373" w14:textId="1C05D3C5" w:rsidR="00A7031F" w:rsidRPr="006761FF" w:rsidRDefault="00A7031F" w:rsidP="00A7031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>
        <w:rPr>
          <w:rFonts w:ascii="Times New Roman" w:hAnsi="Times New Roman" w:cs="Times New Roman"/>
          <w:b/>
          <w:bCs/>
          <w:sz w:val="24"/>
          <w:szCs w:val="24"/>
        </w:rPr>
        <w:t>linii kablowych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nn-0,4kV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SN-15kV wraz z budową słupa SN 15kV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761FF">
        <w:rPr>
          <w:rFonts w:ascii="Times New Roman" w:hAnsi="Times New Roman" w:cs="Times New Roman"/>
          <w:sz w:val="24"/>
          <w:szCs w:val="24"/>
        </w:rPr>
        <w:t>przewidzianej do realizacji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>dz</w:t>
      </w:r>
      <w:r>
        <w:rPr>
          <w:rFonts w:ascii="Times New Roman" w:hAnsi="Times New Roman" w:cs="Times New Roman"/>
          <w:b/>
          <w:bCs/>
          <w:sz w:val="24"/>
          <w:szCs w:val="24"/>
        </w:rPr>
        <w:t>iałkach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130 i 140 obręb Radzyny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6761FF">
        <w:rPr>
          <w:rFonts w:ascii="Times New Roman" w:hAnsi="Times New Roman" w:cs="Times New Roman"/>
          <w:sz w:val="24"/>
          <w:szCs w:val="24"/>
        </w:rPr>
        <w:t>gm. Kaźmierz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3681E" w14:textId="77777777" w:rsidR="000F4141" w:rsidRDefault="000F4141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9B4B6" w14:textId="247A86F4" w:rsidR="008A6252" w:rsidRPr="00360DCC" w:rsidRDefault="00DB0B46" w:rsidP="000F414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1CB15" w14:textId="77777777" w:rsidR="00640473" w:rsidRDefault="00640473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5AE3" w14:textId="62A9A4D7" w:rsidR="00C42E49" w:rsidRDefault="00C42E49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8E555" w14:textId="62B76CDF" w:rsidR="008B3584" w:rsidRDefault="00640473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78045576" w14:textId="5EFED833" w:rsidR="00640473" w:rsidRDefault="00640473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14:paraId="60D01A4F" w14:textId="63AC97F7" w:rsidR="00640473" w:rsidRDefault="00640473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Sekretarz</w:t>
      </w:r>
    </w:p>
    <w:p w14:paraId="43AF69A9" w14:textId="77777777" w:rsidR="00B14B18" w:rsidRDefault="00B14B18" w:rsidP="00B1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F8615" w14:textId="77777777" w:rsidR="0065725E" w:rsidRDefault="0065725E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855FEF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F54A5C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879AF6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F4C41" w14:textId="77777777" w:rsidR="000F4141" w:rsidRDefault="000F414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0F4141"/>
    <w:rsid w:val="00101DE1"/>
    <w:rsid w:val="00105ECB"/>
    <w:rsid w:val="00111387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14555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0DD4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5197F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51EAB"/>
    <w:rsid w:val="00565077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0473"/>
    <w:rsid w:val="00641A66"/>
    <w:rsid w:val="00642A90"/>
    <w:rsid w:val="0065725E"/>
    <w:rsid w:val="0067047F"/>
    <w:rsid w:val="00672F88"/>
    <w:rsid w:val="00682683"/>
    <w:rsid w:val="00685344"/>
    <w:rsid w:val="0068574D"/>
    <w:rsid w:val="00694439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31F"/>
    <w:rsid w:val="00A70E6B"/>
    <w:rsid w:val="00A73382"/>
    <w:rsid w:val="00AA2FA5"/>
    <w:rsid w:val="00AB311C"/>
    <w:rsid w:val="00AB4673"/>
    <w:rsid w:val="00AB78FE"/>
    <w:rsid w:val="00AD1574"/>
    <w:rsid w:val="00AE7B5D"/>
    <w:rsid w:val="00AF2B0F"/>
    <w:rsid w:val="00B00DE4"/>
    <w:rsid w:val="00B14B18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034A"/>
    <w:rsid w:val="00E85743"/>
    <w:rsid w:val="00E91B72"/>
    <w:rsid w:val="00E93ACE"/>
    <w:rsid w:val="00E974AF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8392E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2023-06-19T07:32:00Z</cp:lastPrinted>
  <dcterms:created xsi:type="dcterms:W3CDTF">2023-06-19T10:49:00Z</dcterms:created>
  <dcterms:modified xsi:type="dcterms:W3CDTF">2023-06-19T10:49:00Z</dcterms:modified>
</cp:coreProperties>
</file>