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2F8BFD1C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565077">
        <w:rPr>
          <w:rFonts w:ascii="Times New Roman" w:eastAsia="Arial" w:hAnsi="Times New Roman" w:cs="Times New Roman"/>
          <w:sz w:val="24"/>
        </w:rPr>
        <w:t>14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565077">
        <w:rPr>
          <w:rFonts w:ascii="Times New Roman" w:eastAsia="Arial" w:hAnsi="Times New Roman" w:cs="Times New Roman"/>
          <w:sz w:val="24"/>
        </w:rPr>
        <w:t>czerwca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3A5DE506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565077">
        <w:rPr>
          <w:rFonts w:ascii="Times New Roman" w:eastAsia="Arial" w:hAnsi="Times New Roman" w:cs="Times New Roman"/>
          <w:sz w:val="24"/>
        </w:rPr>
        <w:t>8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BC792" w14:textId="1B4EFB9B" w:rsidR="00565077" w:rsidRDefault="00565077" w:rsidP="0056507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sieci SN-15kV i nn-0,4kV kablowej wraz ze stacją transformatorową, </w:t>
      </w:r>
      <w:r w:rsidRPr="006761FF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dz. nr geod. 12, 13, 15, 18, 25/4, 28, 32/3 obręb Piersko,  </w:t>
      </w:r>
      <w:r w:rsidRPr="006761F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3681E" w14:textId="77777777" w:rsidR="000F4141" w:rsidRDefault="000F4141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247A86F4" w:rsidR="008A6252" w:rsidRPr="00360DCC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E4E58" w14:textId="77777777" w:rsidR="00E8034A" w:rsidRDefault="00E8034A" w:rsidP="00E8034A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49805817" w14:textId="1BF706F5" w:rsidR="00E8034A" w:rsidRDefault="00E8034A" w:rsidP="00E8034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336B52BB" w14:textId="6ED2B51A" w:rsidR="00B14B18" w:rsidRDefault="00E8034A" w:rsidP="00E8034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F54A5C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879AF6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F4C41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51EAB"/>
    <w:rsid w:val="00565077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034A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2023-06-14T10:09:00Z</cp:lastPrinted>
  <dcterms:created xsi:type="dcterms:W3CDTF">2023-06-14T11:40:00Z</dcterms:created>
  <dcterms:modified xsi:type="dcterms:W3CDTF">2023-06-14T11:40:00Z</dcterms:modified>
</cp:coreProperties>
</file>