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39BC67D6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214555">
        <w:rPr>
          <w:rFonts w:ascii="Times New Roman" w:eastAsia="Arial" w:hAnsi="Times New Roman" w:cs="Times New Roman"/>
          <w:sz w:val="24"/>
        </w:rPr>
        <w:t>29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694439">
        <w:rPr>
          <w:rFonts w:ascii="Times New Roman" w:eastAsia="Arial" w:hAnsi="Times New Roman" w:cs="Times New Roman"/>
          <w:sz w:val="24"/>
        </w:rPr>
        <w:t>maja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D22555">
        <w:rPr>
          <w:rFonts w:ascii="Times New Roman" w:eastAsia="Arial" w:hAnsi="Times New Roman" w:cs="Times New Roman"/>
          <w:sz w:val="24"/>
        </w:rPr>
        <w:t>3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284C0CF4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214555">
        <w:rPr>
          <w:rFonts w:ascii="Times New Roman" w:eastAsia="Arial" w:hAnsi="Times New Roman" w:cs="Times New Roman"/>
          <w:sz w:val="24"/>
        </w:rPr>
        <w:t>7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682683">
        <w:rPr>
          <w:rFonts w:ascii="Times New Roman" w:eastAsia="Arial" w:hAnsi="Times New Roman" w:cs="Times New Roman"/>
          <w:sz w:val="24"/>
        </w:rPr>
        <w:t>3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4F64C463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</w:t>
      </w:r>
      <w:r w:rsidR="00E0685C">
        <w:rPr>
          <w:rFonts w:ascii="Times New Roman" w:hAnsi="Times New Roman" w:cs="Times New Roman"/>
          <w:sz w:val="24"/>
          <w:szCs w:val="24"/>
        </w:rPr>
        <w:t>2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E0685C">
        <w:rPr>
          <w:rFonts w:ascii="Times New Roman" w:hAnsi="Times New Roman" w:cs="Times New Roman"/>
          <w:sz w:val="24"/>
          <w:szCs w:val="24"/>
        </w:rPr>
        <w:t>503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E0685C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EDB44" w14:textId="60DDA743" w:rsidR="00214555" w:rsidRDefault="00214555" w:rsidP="0021455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elektroenergetycznej sieci kablowej SN-15kV wraz ze słupami linii napowietrznej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działkach o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.: 10/21, 11, 12, 13, 15, 18 i 25/4 obręb</w:t>
      </w:r>
      <w:r w:rsidRPr="00C2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Piersko, gmina Kaźmierz.</w:t>
      </w:r>
    </w:p>
    <w:p w14:paraId="7D63681E" w14:textId="77777777" w:rsidR="000F4141" w:rsidRDefault="000F4141" w:rsidP="000F414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9B4B6" w14:textId="699E2600" w:rsidR="008A6252" w:rsidRPr="00360DCC" w:rsidRDefault="00DB0B46" w:rsidP="000F414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164F17C0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25AE3" w14:textId="62A9A4D7" w:rsidR="00C42E49" w:rsidRDefault="00C42E49" w:rsidP="00E4623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8E555" w14:textId="7A4798DE" w:rsidR="008B3584" w:rsidRDefault="008B3584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F69A9" w14:textId="77777777" w:rsidR="00B14B18" w:rsidRDefault="00B14B18" w:rsidP="00B1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DCB5F" w14:textId="77777777" w:rsidR="00050B36" w:rsidRDefault="00050B36" w:rsidP="00050B36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2C3FA39A" w14:textId="77777777" w:rsidR="00050B36" w:rsidRDefault="00050B36" w:rsidP="00050B3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14:paraId="2074053E" w14:textId="77777777" w:rsidR="00050B36" w:rsidRDefault="00050B36" w:rsidP="00050B3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336B52BB" w14:textId="32669852" w:rsidR="00B14B18" w:rsidRDefault="00B14B18" w:rsidP="00B14B18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F8615" w14:textId="77777777" w:rsidR="0065725E" w:rsidRDefault="0065725E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048FEB4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855FEF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7A766" w14:textId="141627E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50B36"/>
    <w:rsid w:val="000624D9"/>
    <w:rsid w:val="0006601F"/>
    <w:rsid w:val="000B07E7"/>
    <w:rsid w:val="000C0DE8"/>
    <w:rsid w:val="000D04AC"/>
    <w:rsid w:val="000D4864"/>
    <w:rsid w:val="000E1348"/>
    <w:rsid w:val="000F4141"/>
    <w:rsid w:val="00101DE1"/>
    <w:rsid w:val="00105ECB"/>
    <w:rsid w:val="00111387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14555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9222D"/>
    <w:rsid w:val="00395191"/>
    <w:rsid w:val="003A4D74"/>
    <w:rsid w:val="003B280A"/>
    <w:rsid w:val="003B46ED"/>
    <w:rsid w:val="003C0814"/>
    <w:rsid w:val="003C7C1D"/>
    <w:rsid w:val="00430627"/>
    <w:rsid w:val="004428C9"/>
    <w:rsid w:val="0045197F"/>
    <w:rsid w:val="00462C07"/>
    <w:rsid w:val="004764DC"/>
    <w:rsid w:val="004A1284"/>
    <w:rsid w:val="004B05B8"/>
    <w:rsid w:val="004E2F04"/>
    <w:rsid w:val="004F7A23"/>
    <w:rsid w:val="0051410C"/>
    <w:rsid w:val="00525A3A"/>
    <w:rsid w:val="005449C6"/>
    <w:rsid w:val="00551EAB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5725E"/>
    <w:rsid w:val="0067047F"/>
    <w:rsid w:val="00672F88"/>
    <w:rsid w:val="00682683"/>
    <w:rsid w:val="00685344"/>
    <w:rsid w:val="0068574D"/>
    <w:rsid w:val="00694439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00417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73382"/>
    <w:rsid w:val="00AA2FA5"/>
    <w:rsid w:val="00AB311C"/>
    <w:rsid w:val="00AB4673"/>
    <w:rsid w:val="00AB78FE"/>
    <w:rsid w:val="00AD1574"/>
    <w:rsid w:val="00AE7B5D"/>
    <w:rsid w:val="00AF2B0F"/>
    <w:rsid w:val="00B00DE4"/>
    <w:rsid w:val="00B14B18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B334B"/>
    <w:rsid w:val="00BD7287"/>
    <w:rsid w:val="00BE37FC"/>
    <w:rsid w:val="00BF5870"/>
    <w:rsid w:val="00C10DD7"/>
    <w:rsid w:val="00C27191"/>
    <w:rsid w:val="00C3112C"/>
    <w:rsid w:val="00C42E49"/>
    <w:rsid w:val="00C524DD"/>
    <w:rsid w:val="00C83F18"/>
    <w:rsid w:val="00C9587D"/>
    <w:rsid w:val="00C971CE"/>
    <w:rsid w:val="00CD5053"/>
    <w:rsid w:val="00CE67D5"/>
    <w:rsid w:val="00D07071"/>
    <w:rsid w:val="00D22555"/>
    <w:rsid w:val="00D321AD"/>
    <w:rsid w:val="00D61602"/>
    <w:rsid w:val="00D71DD4"/>
    <w:rsid w:val="00DA1829"/>
    <w:rsid w:val="00DB0B46"/>
    <w:rsid w:val="00DB14D9"/>
    <w:rsid w:val="00DB7612"/>
    <w:rsid w:val="00DF7B5C"/>
    <w:rsid w:val="00E02C9A"/>
    <w:rsid w:val="00E0685C"/>
    <w:rsid w:val="00E1231A"/>
    <w:rsid w:val="00E20A95"/>
    <w:rsid w:val="00E43F71"/>
    <w:rsid w:val="00E45DB6"/>
    <w:rsid w:val="00E46233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8392E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2023-05-29T10:51:00Z</cp:lastPrinted>
  <dcterms:created xsi:type="dcterms:W3CDTF">2023-05-29T12:27:00Z</dcterms:created>
  <dcterms:modified xsi:type="dcterms:W3CDTF">2023-05-29T12:27:00Z</dcterms:modified>
</cp:coreProperties>
</file>