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4D2445BF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694439">
        <w:rPr>
          <w:rFonts w:ascii="Times New Roman" w:eastAsia="Arial" w:hAnsi="Times New Roman" w:cs="Times New Roman"/>
          <w:sz w:val="24"/>
        </w:rPr>
        <w:t>1</w:t>
      </w:r>
      <w:r w:rsidR="000F4141">
        <w:rPr>
          <w:rFonts w:ascii="Times New Roman" w:eastAsia="Arial" w:hAnsi="Times New Roman" w:cs="Times New Roman"/>
          <w:sz w:val="24"/>
        </w:rPr>
        <w:t>5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694439">
        <w:rPr>
          <w:rFonts w:ascii="Times New Roman" w:eastAsia="Arial" w:hAnsi="Times New Roman" w:cs="Times New Roman"/>
          <w:sz w:val="24"/>
        </w:rPr>
        <w:t>maja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D22555">
        <w:rPr>
          <w:rFonts w:ascii="Times New Roman" w:eastAsia="Arial" w:hAnsi="Times New Roman" w:cs="Times New Roman"/>
          <w:sz w:val="24"/>
        </w:rPr>
        <w:t>3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7CDE5368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0F4141">
        <w:rPr>
          <w:rFonts w:ascii="Times New Roman" w:eastAsia="Arial" w:hAnsi="Times New Roman" w:cs="Times New Roman"/>
          <w:sz w:val="24"/>
        </w:rPr>
        <w:t>3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682683">
        <w:rPr>
          <w:rFonts w:ascii="Times New Roman" w:eastAsia="Arial" w:hAnsi="Times New Roman" w:cs="Times New Roman"/>
          <w:sz w:val="24"/>
        </w:rPr>
        <w:t>3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4F64C46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E0685C">
        <w:rPr>
          <w:rFonts w:ascii="Times New Roman" w:hAnsi="Times New Roman" w:cs="Times New Roman"/>
          <w:sz w:val="24"/>
          <w:szCs w:val="24"/>
        </w:rPr>
        <w:t>2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E0685C">
        <w:rPr>
          <w:rFonts w:ascii="Times New Roman" w:hAnsi="Times New Roman" w:cs="Times New Roman"/>
          <w:sz w:val="24"/>
          <w:szCs w:val="24"/>
        </w:rPr>
        <w:t>503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339D3" w14:textId="647BB5AC" w:rsidR="000F4141" w:rsidRDefault="00694439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00227912"/>
      <w:bookmarkStart w:id="1" w:name="_Hlk100227716"/>
      <w:r w:rsidR="000F4141" w:rsidRPr="000F4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0F4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udowie sieci gazowej średniego ciśnienia </w:t>
      </w:r>
      <w:r w:rsidR="000F4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0F4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działkach </w:t>
      </w:r>
      <w:r w:rsidR="000F41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nr </w:t>
      </w:r>
      <w:proofErr w:type="spellStart"/>
      <w:r w:rsidR="000F414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0F4141">
        <w:rPr>
          <w:rFonts w:ascii="Times New Roman" w:eastAsia="Times New Roman" w:hAnsi="Times New Roman" w:cs="Times New Roman"/>
          <w:sz w:val="24"/>
          <w:szCs w:val="24"/>
          <w:lang w:eastAsia="pl-PL"/>
        </w:rPr>
        <w:t>.: 109, 110, 111, 112/1, 112/3, 80264/4 obręb Kiączyn oraz 84/16 obręb Sierpówko, gmina Kaźmierz</w:t>
      </w:r>
      <w:bookmarkEnd w:id="0"/>
      <w:r w:rsidR="000F41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1"/>
    </w:p>
    <w:p w14:paraId="7D63681E" w14:textId="77777777" w:rsidR="000F4141" w:rsidRDefault="000F4141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9B4B6" w14:textId="699E2600" w:rsidR="008A6252" w:rsidRPr="00360DCC" w:rsidRDefault="00DB0B46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5AE3" w14:textId="62A9A4D7" w:rsidR="00C42E49" w:rsidRDefault="00C42E49" w:rsidP="00E4623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8E555" w14:textId="7A4798DE" w:rsidR="008B3584" w:rsidRDefault="008B3584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F69A9" w14:textId="77777777" w:rsidR="00B14B18" w:rsidRDefault="00B14B18" w:rsidP="00B1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54C3D" w14:textId="77777777" w:rsidR="00B14B18" w:rsidRDefault="00B14B18" w:rsidP="00B14B1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1DFAA3D1" w14:textId="77777777" w:rsidR="00B14B18" w:rsidRDefault="00B14B18" w:rsidP="00B14B1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Janusz Stróżyk</w:t>
      </w:r>
    </w:p>
    <w:p w14:paraId="336B52BB" w14:textId="77777777" w:rsidR="00B14B18" w:rsidRDefault="00B14B18" w:rsidP="00B14B18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Sekretarz</w:t>
      </w:r>
    </w:p>
    <w:p w14:paraId="4F3F8615" w14:textId="77777777" w:rsidR="0065725E" w:rsidRDefault="0065725E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855FEF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F54A5C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879AF6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DF4C41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141627E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0F4141"/>
    <w:rsid w:val="00101DE1"/>
    <w:rsid w:val="00105ECB"/>
    <w:rsid w:val="00111387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222D"/>
    <w:rsid w:val="00395191"/>
    <w:rsid w:val="003A4D74"/>
    <w:rsid w:val="003B280A"/>
    <w:rsid w:val="003B46ED"/>
    <w:rsid w:val="003C0814"/>
    <w:rsid w:val="003C7C1D"/>
    <w:rsid w:val="00430627"/>
    <w:rsid w:val="004428C9"/>
    <w:rsid w:val="0045197F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51EAB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5725E"/>
    <w:rsid w:val="0067047F"/>
    <w:rsid w:val="00672F88"/>
    <w:rsid w:val="00682683"/>
    <w:rsid w:val="00685344"/>
    <w:rsid w:val="0068574D"/>
    <w:rsid w:val="00694439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00417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73382"/>
    <w:rsid w:val="00AA2FA5"/>
    <w:rsid w:val="00AB311C"/>
    <w:rsid w:val="00AB4673"/>
    <w:rsid w:val="00AB78FE"/>
    <w:rsid w:val="00AD1574"/>
    <w:rsid w:val="00AE7B5D"/>
    <w:rsid w:val="00AF2B0F"/>
    <w:rsid w:val="00B00DE4"/>
    <w:rsid w:val="00B14B18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334B"/>
    <w:rsid w:val="00BD7287"/>
    <w:rsid w:val="00BE37FC"/>
    <w:rsid w:val="00BF5870"/>
    <w:rsid w:val="00C10DD7"/>
    <w:rsid w:val="00C27191"/>
    <w:rsid w:val="00C3112C"/>
    <w:rsid w:val="00C42E49"/>
    <w:rsid w:val="00C524DD"/>
    <w:rsid w:val="00C83F18"/>
    <w:rsid w:val="00C9587D"/>
    <w:rsid w:val="00C971CE"/>
    <w:rsid w:val="00CD5053"/>
    <w:rsid w:val="00CE67D5"/>
    <w:rsid w:val="00D07071"/>
    <w:rsid w:val="00D22555"/>
    <w:rsid w:val="00D321AD"/>
    <w:rsid w:val="00D61602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46233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8392E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2023-05-15T11:48:00Z</cp:lastPrinted>
  <dcterms:created xsi:type="dcterms:W3CDTF">2023-05-16T09:29:00Z</dcterms:created>
  <dcterms:modified xsi:type="dcterms:W3CDTF">2023-05-16T09:29:00Z</dcterms:modified>
</cp:coreProperties>
</file>