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6BEE4C6F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D22555">
        <w:rPr>
          <w:rFonts w:ascii="Times New Roman" w:eastAsia="Arial" w:hAnsi="Times New Roman" w:cs="Times New Roman"/>
          <w:sz w:val="24"/>
        </w:rPr>
        <w:t>30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D22555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427B2F23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D22555">
        <w:rPr>
          <w:rFonts w:ascii="Times New Roman" w:eastAsia="Arial" w:hAnsi="Times New Roman" w:cs="Times New Roman"/>
          <w:sz w:val="24"/>
        </w:rPr>
        <w:t>2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A819" w14:textId="1CA9FBEA" w:rsidR="003C0814" w:rsidRDefault="003C0814" w:rsidP="003C081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elektroenergetycznej</w:t>
      </w:r>
      <w:r w:rsidR="00D22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linii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nn</w:t>
      </w:r>
      <w:r w:rsidR="00D22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D22555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proofErr w:type="spellStart"/>
      <w:r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</w:t>
      </w:r>
      <w:r w:rsidR="00D22555"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</w:t>
      </w:r>
      <w:proofErr w:type="spellEnd"/>
      <w:r w:rsidR="00D22555"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172</w:t>
      </w:r>
      <w:r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obręb </w:t>
      </w:r>
      <w:r w:rsidR="00D22555"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Młodasko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3E63" w14:textId="77777777" w:rsidR="00E46233" w:rsidRDefault="00E46233" w:rsidP="00E46233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709605E" w14:textId="77777777" w:rsidR="00E46233" w:rsidRDefault="00E46233" w:rsidP="00E4623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45925AE3" w14:textId="5DC2A820" w:rsidR="00C42E49" w:rsidRDefault="00E46233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07CB4" w14:textId="1E7CC934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F1C35" w14:textId="77777777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2023-01-31T08:57:00Z</cp:lastPrinted>
  <dcterms:created xsi:type="dcterms:W3CDTF">2023-01-31T12:39:00Z</dcterms:created>
  <dcterms:modified xsi:type="dcterms:W3CDTF">2023-01-31T12:39:00Z</dcterms:modified>
</cp:coreProperties>
</file>