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28A545E2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C42E49">
        <w:rPr>
          <w:rFonts w:ascii="Times New Roman" w:eastAsia="Arial" w:hAnsi="Times New Roman" w:cs="Times New Roman"/>
          <w:sz w:val="24"/>
        </w:rPr>
        <w:t>1</w:t>
      </w:r>
      <w:r w:rsidR="0039222D">
        <w:rPr>
          <w:rFonts w:ascii="Times New Roman" w:eastAsia="Arial" w:hAnsi="Times New Roman" w:cs="Times New Roman"/>
          <w:sz w:val="24"/>
        </w:rPr>
        <w:t>6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C42E49">
        <w:rPr>
          <w:rFonts w:ascii="Times New Roman" w:eastAsia="Arial" w:hAnsi="Times New Roman" w:cs="Times New Roman"/>
          <w:sz w:val="24"/>
        </w:rPr>
        <w:t>grudnia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4133DABF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C524DD">
        <w:rPr>
          <w:rFonts w:ascii="Times New Roman" w:eastAsia="Arial" w:hAnsi="Times New Roman" w:cs="Times New Roman"/>
          <w:sz w:val="24"/>
        </w:rPr>
        <w:t>9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10FBD" w14:textId="57F45D1E" w:rsidR="00DB7612" w:rsidRDefault="00DB7612" w:rsidP="00360DCC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</w:t>
      </w:r>
      <w:r w:rsidR="00C52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Szyszkowej, Żołędziowej, Leszczynowej </w:t>
      </w:r>
      <w:r w:rsidR="00C52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Orzechowej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działce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</w:t>
      </w:r>
      <w:r w:rsidR="00C524DD">
        <w:rPr>
          <w:rFonts w:ascii="Times New Roman" w:eastAsia="Times New Roman" w:hAnsi="Times New Roman" w:cs="Times New Roman"/>
          <w:sz w:val="24"/>
          <w:szCs w:val="24"/>
          <w:lang w:eastAsia="pl-PL"/>
        </w:rPr>
        <w:t>917 i 1494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D5DED" w14:textId="77777777" w:rsidR="00900417" w:rsidRDefault="00900417" w:rsidP="00900417">
      <w:pPr>
        <w:spacing w:after="0" w:line="36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77791B8B" w14:textId="77777777" w:rsidR="00900417" w:rsidRDefault="00900417" w:rsidP="00900417">
      <w:pPr>
        <w:spacing w:after="0" w:line="360" w:lineRule="auto"/>
        <w:ind w:left="566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Janusz Stróżyk</w:t>
      </w:r>
    </w:p>
    <w:p w14:paraId="7C22AA83" w14:textId="77777777" w:rsidR="00900417" w:rsidRDefault="00900417" w:rsidP="00900417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Sekretarz</w:t>
      </w:r>
    </w:p>
    <w:p w14:paraId="45925AE3" w14:textId="5819CD9A" w:rsidR="00C42E49" w:rsidRDefault="00BF5870" w:rsidP="00C42E4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38E555" w14:textId="2ED818A9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2022-12-16T10:30:00Z</cp:lastPrinted>
  <dcterms:created xsi:type="dcterms:W3CDTF">2022-12-16T13:07:00Z</dcterms:created>
  <dcterms:modified xsi:type="dcterms:W3CDTF">2022-12-16T13:07:00Z</dcterms:modified>
</cp:coreProperties>
</file>