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35BB950A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C42E49">
        <w:rPr>
          <w:rFonts w:ascii="Times New Roman" w:eastAsia="Arial" w:hAnsi="Times New Roman" w:cs="Times New Roman"/>
          <w:sz w:val="24"/>
        </w:rPr>
        <w:t>15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C42E49">
        <w:rPr>
          <w:rFonts w:ascii="Times New Roman" w:eastAsia="Arial" w:hAnsi="Times New Roman" w:cs="Times New Roman"/>
          <w:sz w:val="24"/>
        </w:rPr>
        <w:t>grudnia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1847261C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C42E49">
        <w:rPr>
          <w:rFonts w:ascii="Times New Roman" w:eastAsia="Arial" w:hAnsi="Times New Roman" w:cs="Times New Roman"/>
          <w:sz w:val="24"/>
        </w:rPr>
        <w:t>8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10FBD" w14:textId="3BFE88EF" w:rsidR="00DB7612" w:rsidRDefault="00DB7612" w:rsidP="00360DCC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</w:t>
      </w:r>
      <w:r w:rsidR="00C42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Leśnej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 w:rsidR="00D61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</w:t>
      </w:r>
      <w:r w:rsidR="00C42E49">
        <w:rPr>
          <w:rFonts w:ascii="Times New Roman" w:eastAsia="Times New Roman" w:hAnsi="Times New Roman" w:cs="Times New Roman"/>
          <w:sz w:val="24"/>
          <w:szCs w:val="24"/>
          <w:lang w:eastAsia="pl-PL"/>
        </w:rPr>
        <w:t>1056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169A7AE8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9DD9D" w14:textId="5B67A6E0" w:rsidR="006D0C52" w:rsidRDefault="006D0C52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9CD39" w14:textId="0D336EF6" w:rsidR="006D0C52" w:rsidRDefault="006D0C52" w:rsidP="006D0C52">
      <w:pPr>
        <w:spacing w:after="0" w:line="36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775FFD2E" w14:textId="2DA2D644" w:rsidR="006D0C52" w:rsidRDefault="006D0C52" w:rsidP="006D0C52">
      <w:pPr>
        <w:spacing w:after="0" w:line="360" w:lineRule="auto"/>
        <w:ind w:left="566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Janusz Stróżyk</w:t>
      </w:r>
    </w:p>
    <w:p w14:paraId="11BC0129" w14:textId="558EC868" w:rsidR="006D0C52" w:rsidRDefault="006D0C52" w:rsidP="006D0C52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Sekretarz</w:t>
      </w: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5819CD9A" w:rsidR="00C42E49" w:rsidRDefault="00BF5870" w:rsidP="00C42E4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38E555" w14:textId="2ED818A9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0C52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83F18"/>
    <w:rsid w:val="00C9587D"/>
    <w:rsid w:val="00C971CE"/>
    <w:rsid w:val="00CD5053"/>
    <w:rsid w:val="00CE67D5"/>
    <w:rsid w:val="00D07071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2022-12-15T10:43:00Z</cp:lastPrinted>
  <dcterms:created xsi:type="dcterms:W3CDTF">2022-12-15T12:50:00Z</dcterms:created>
  <dcterms:modified xsi:type="dcterms:W3CDTF">2022-12-15T12:50:00Z</dcterms:modified>
</cp:coreProperties>
</file>