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5038E0C7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E0685C">
        <w:rPr>
          <w:rFonts w:ascii="Times New Roman" w:eastAsia="Arial" w:hAnsi="Times New Roman" w:cs="Times New Roman"/>
          <w:sz w:val="24"/>
        </w:rPr>
        <w:t>1</w:t>
      </w:r>
      <w:r w:rsidR="00BB0EAD">
        <w:rPr>
          <w:rFonts w:ascii="Times New Roman" w:eastAsia="Arial" w:hAnsi="Times New Roman" w:cs="Times New Roman"/>
          <w:sz w:val="24"/>
        </w:rPr>
        <w:t>6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BB0EAD">
        <w:rPr>
          <w:rFonts w:ascii="Times New Roman" w:eastAsia="Arial" w:hAnsi="Times New Roman" w:cs="Times New Roman"/>
          <w:sz w:val="24"/>
        </w:rPr>
        <w:t xml:space="preserve">września </w:t>
      </w:r>
      <w:r w:rsidR="00ED4683" w:rsidRPr="00ED4683">
        <w:rPr>
          <w:rFonts w:ascii="Times New Roman" w:eastAsia="Arial" w:hAnsi="Times New Roman" w:cs="Times New Roman"/>
          <w:sz w:val="24"/>
        </w:rPr>
        <w:t>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0C4DE1C0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7B4811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CED70FD" w:rsidR="00DB0B46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="00BB0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</w:p>
    <w:p w14:paraId="3C14A2A8" w14:textId="4B8E77B3" w:rsidR="00BB0EAD" w:rsidRPr="00360DCC" w:rsidRDefault="00BB0EAD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zawieszeniu postępowania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7AFA5" w14:textId="77777777" w:rsidR="007B4811" w:rsidRDefault="007B4811" w:rsidP="007B481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172, 202/34 oraz 202/39 obręb Młodasko, gmina Kaźmierz</w:t>
      </w:r>
    </w:p>
    <w:p w14:paraId="4AD9B4B6" w14:textId="6549A797" w:rsidR="008A6252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Z treścią wyżej wymienione</w:t>
      </w:r>
      <w:r w:rsidR="00772A21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72A21">
        <w:rPr>
          <w:rFonts w:ascii="Times New Roman" w:hAnsi="Times New Roman" w:cs="Times New Roman"/>
          <w:sz w:val="24"/>
          <w:szCs w:val="24"/>
          <w:lang w:eastAsia="pl-PL"/>
        </w:rPr>
        <w:t>postanowienia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 oraz dokumentacją sprawy można zapoznać się 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5AF34FB" w14:textId="301918FE" w:rsidR="00C77AAC" w:rsidRPr="00360DCC" w:rsidRDefault="00C77AAC" w:rsidP="00C77AA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zawiadamiam, że zgodnie z art. 49 ustawy Kpa, zawiadomienie stron postępowania uważa się za dokonane po upływie czternastu dni od dnia publicznego ogłoszenia.</w:t>
      </w:r>
    </w:p>
    <w:p w14:paraId="4548C34C" w14:textId="77777777" w:rsidR="00852073" w:rsidRPr="00852073" w:rsidRDefault="00852073" w:rsidP="00852073">
      <w:pPr>
        <w:spacing w:after="0" w:line="240" w:lineRule="auto"/>
        <w:ind w:firstLine="425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5207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iż na podstawie art. 49a ustawy Kodeks postępowania administracyjnego zawiadomienia w sprawie następują w formie publicznego obwieszczenia: na tablicy informacyjnej w Urzędzie Gminy Kaźmierz oraz na stronie internetowej Biuletynu Informacji Publicznej Gminy Kaźmierz, n</w:t>
      </w:r>
      <w:r w:rsidRPr="00852073">
        <w:rPr>
          <w:rFonts w:ascii="Times New Roman" w:eastAsiaTheme="minorEastAsia" w:hAnsi="Times New Roman"/>
          <w:sz w:val="24"/>
          <w:szCs w:val="24"/>
          <w:lang w:eastAsia="pl-PL"/>
        </w:rPr>
        <w:t>a niniejsze postanowienie służy zażalenie do Samorządowego Kolegium Odwoławczego w terminie 7 dni od dnia dokonania zawiadomienia w formie obwieszczenia za pośrednictwem Wójta Gminy Kaźmierz.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9936C" w14:textId="77777777" w:rsidR="00C77AAC" w:rsidRDefault="00C77AAC" w:rsidP="00517625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91EE9" w14:textId="0B5AF22E" w:rsidR="0001186E" w:rsidRDefault="0001186E" w:rsidP="00517625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 </w:t>
      </w:r>
    </w:p>
    <w:p w14:paraId="41D860E6" w14:textId="77777777" w:rsidR="0001186E" w:rsidRDefault="0001186E" w:rsidP="00517625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6138E555" w14:textId="3470BCF3" w:rsidR="008B3584" w:rsidRDefault="0001186E" w:rsidP="00517625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Sekretarz</w:t>
      </w:r>
      <w:r w:rsidR="008B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2C69BD0" w14:textId="3575011C" w:rsidR="004E2F04" w:rsidRPr="00AB78FE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7A766" w14:textId="77777777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186E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17625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15655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2A21"/>
    <w:rsid w:val="007772DA"/>
    <w:rsid w:val="00794E72"/>
    <w:rsid w:val="007B3D6D"/>
    <w:rsid w:val="007B4811"/>
    <w:rsid w:val="007C20CD"/>
    <w:rsid w:val="007C6FB4"/>
    <w:rsid w:val="00820E31"/>
    <w:rsid w:val="00847499"/>
    <w:rsid w:val="00851925"/>
    <w:rsid w:val="00852073"/>
    <w:rsid w:val="00872282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0EAD"/>
    <w:rsid w:val="00BB334B"/>
    <w:rsid w:val="00BD7287"/>
    <w:rsid w:val="00BE37FC"/>
    <w:rsid w:val="00C10DD7"/>
    <w:rsid w:val="00C27191"/>
    <w:rsid w:val="00C3112C"/>
    <w:rsid w:val="00C77AAC"/>
    <w:rsid w:val="00C83F18"/>
    <w:rsid w:val="00C9587D"/>
    <w:rsid w:val="00C971CE"/>
    <w:rsid w:val="00CD5053"/>
    <w:rsid w:val="00CE67D5"/>
    <w:rsid w:val="00D07071"/>
    <w:rsid w:val="00D321AD"/>
    <w:rsid w:val="00D71DD4"/>
    <w:rsid w:val="00DA1829"/>
    <w:rsid w:val="00DB0B46"/>
    <w:rsid w:val="00DB14D9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1A5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2022-09-16T09:38:00Z</cp:lastPrinted>
  <dcterms:created xsi:type="dcterms:W3CDTF">2022-09-16T09:53:00Z</dcterms:created>
  <dcterms:modified xsi:type="dcterms:W3CDTF">2022-09-16T09:53:00Z</dcterms:modified>
</cp:coreProperties>
</file>